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301"/>
      </w:tblGrid>
      <w:tr w:rsidR="00C16CE7" w14:paraId="6ECB068F" w14:textId="77777777" w:rsidTr="008D7870">
        <w:trPr>
          <w:trHeight w:val="13430"/>
        </w:trPr>
        <w:tc>
          <w:tcPr>
            <w:tcW w:w="5220" w:type="dxa"/>
          </w:tcPr>
          <w:p w14:paraId="1400373E" w14:textId="77777777" w:rsidR="00C16CE7" w:rsidRDefault="00C16CE7">
            <w:pPr>
              <w:pStyle w:val="3f"/>
              <w:widowControl/>
              <w:rPr>
                <w:lang w:val="en-US"/>
              </w:rPr>
            </w:pPr>
          </w:p>
          <w:p w14:paraId="6754036A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1D13D4B3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36"/>
                <w:u w:val="double"/>
                <w:lang w:eastAsia="en-US" w:bidi="ar-SA"/>
              </w:rPr>
              <w:t>Α Ι Τ Η Σ Η</w:t>
            </w:r>
          </w:p>
          <w:p w14:paraId="1CD38CAE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</w:p>
          <w:p w14:paraId="7AC8A4C8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E6687FC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3E7BCE26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  <w:lang w:eastAsia="en-US" w:bidi="ar-SA"/>
              </w:rPr>
              <w:t>ΣΤΟΙΧΕΙΑ ΑΙΤΟΥΝΤΟΣ</w:t>
            </w:r>
          </w:p>
          <w:p w14:paraId="2EA06E88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5BBD325E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ΕΠΩΝΥΜΟ ...........................................................</w:t>
            </w:r>
          </w:p>
          <w:p w14:paraId="04422D9F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ΟΝΟΜΑ ...............................................................</w:t>
            </w:r>
          </w:p>
          <w:p w14:paraId="79DCEEB2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ΟΝΟΜΑ ΠΑΤΕΡΑ .................................................</w:t>
            </w:r>
          </w:p>
          <w:p w14:paraId="2BBE1CE0" w14:textId="77777777" w:rsidR="005D7282" w:rsidRDefault="005D7282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</w:p>
          <w:p w14:paraId="37667ABE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 xml:space="preserve">ΔΙΕΥΘΥΝΣΗ: </w:t>
            </w:r>
          </w:p>
          <w:p w14:paraId="717F9BC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...............................................................................</w:t>
            </w:r>
          </w:p>
          <w:p w14:paraId="4788B39B" w14:textId="77777777" w:rsidR="00C16CE7" w:rsidRDefault="00C16CE7">
            <w:pPr>
              <w:pStyle w:val="3f"/>
              <w:widowControl/>
              <w:tabs>
                <w:tab w:val="left" w:pos="1418"/>
                <w:tab w:val="left" w:pos="2127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...............................................................................</w:t>
            </w:r>
          </w:p>
          <w:p w14:paraId="625F1AB2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eastAsia="en-US" w:bidi="ar-SA"/>
              </w:rPr>
              <w:t>ΤΑΧ. ΚΩΔ.: .....................................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>
              <w:rPr>
                <w:rFonts w:cs="Times New Roman"/>
                <w:lang w:eastAsia="en-US" w:bidi="ar-SA"/>
              </w:rPr>
              <w:t>.</w:t>
            </w:r>
            <w:r w:rsidR="008D7870">
              <w:rPr>
                <w:rFonts w:cs="Times New Roman"/>
                <w:lang w:val="en-US" w:eastAsia="en-US" w:bidi="ar-SA"/>
              </w:rPr>
              <w:t>...........</w:t>
            </w:r>
          </w:p>
          <w:p w14:paraId="75901340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eastAsia="en-US" w:bidi="ar-SA"/>
              </w:rPr>
              <w:t>ΤΗΛΕΦΩΝΟ: 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 w:rsidR="008D7870">
              <w:rPr>
                <w:rFonts w:cs="Times New Roman"/>
                <w:lang w:val="en-US" w:eastAsia="en-US" w:bidi="ar-SA"/>
              </w:rPr>
              <w:t>..........</w:t>
            </w:r>
          </w:p>
          <w:p w14:paraId="333F705E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  <w:r>
              <w:rPr>
                <w:rFonts w:cs="Times New Roman"/>
                <w:lang w:eastAsia="en-US" w:bidi="ar-SA"/>
              </w:rPr>
              <w:t>ΚΙΝΗΤΟ: ..........................................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 w:rsidR="008D7870">
              <w:rPr>
                <w:rFonts w:cs="Times New Roman"/>
                <w:lang w:val="en-US" w:eastAsia="en-US" w:bidi="ar-SA"/>
              </w:rPr>
              <w:t>..........</w:t>
            </w:r>
          </w:p>
          <w:p w14:paraId="23C69234" w14:textId="77777777" w:rsidR="008D7870" w:rsidRPr="008D7870" w:rsidRDefault="008D7870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 w:eastAsia="en-US" w:bidi="ar-SA"/>
              </w:rPr>
              <w:t>EMAIL:  …………………………………………………………</w:t>
            </w:r>
            <w:proofErr w:type="gramStart"/>
            <w:r>
              <w:rPr>
                <w:rFonts w:cs="Times New Roman"/>
                <w:lang w:val="en-US" w:eastAsia="en-US" w:bidi="ar-SA"/>
              </w:rPr>
              <w:t>…..</w:t>
            </w:r>
            <w:proofErr w:type="gramEnd"/>
          </w:p>
          <w:p w14:paraId="13E39662" w14:textId="77777777" w:rsidR="005D7282" w:rsidRDefault="005D7282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</w:p>
          <w:p w14:paraId="1D0CD7A4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ΣΤΟΙΧΕΙΑ ΤΑΥΤΟΤΗΤΑΣ /ΔΙΑΒΑΤΗΡΙΟΥ</w:t>
            </w:r>
          </w:p>
          <w:p w14:paraId="10B95E3C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ΑΡΙΘΜΟΣ: ...................................................</w:t>
            </w:r>
          </w:p>
          <w:p w14:paraId="3260EB5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ΗΜ/ΝΑΙ ΕΚΔΟΣΗΣ ……………………………………</w:t>
            </w:r>
          </w:p>
          <w:p w14:paraId="4B31C77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ΕΚΔΟΥΣΑ ΑΡΧΗ ………………………………………..</w:t>
            </w:r>
          </w:p>
          <w:p w14:paraId="4FBD1B88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24D61650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4422AFBD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01BCB3BD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3F48177A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4BB9778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252BE045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1F47899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167532A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Ημερομηνία: …../ …../ …………..</w:t>
            </w:r>
          </w:p>
          <w:p w14:paraId="292411BF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2168AE25" w14:textId="77777777" w:rsidR="00C16CE7" w:rsidRDefault="00C16CE7">
            <w:pPr>
              <w:pStyle w:val="3f"/>
              <w:widowControl/>
              <w:rPr>
                <w:rFonts w:cs="Times New Roman"/>
                <w:lang w:eastAsia="en-US" w:bidi="ar-SA"/>
              </w:rPr>
            </w:pPr>
          </w:p>
        </w:tc>
        <w:tc>
          <w:tcPr>
            <w:tcW w:w="5301" w:type="dxa"/>
          </w:tcPr>
          <w:p w14:paraId="47ED8F5E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FA1DF63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0003DBCB" w14:textId="77777777" w:rsidR="00C16CE7" w:rsidRDefault="00C16CE7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ΠΡΟΣ</w:t>
            </w:r>
          </w:p>
          <w:p w14:paraId="2F13B3EB" w14:textId="77777777" w:rsidR="00C25B88" w:rsidRDefault="00C16CE7" w:rsidP="00C25B88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τη Γραμματεία του Τμήματος</w:t>
            </w:r>
            <w:r w:rsidR="00C25B88">
              <w:rPr>
                <w:rFonts w:cs="Times New Roman"/>
              </w:rPr>
              <w:t xml:space="preserve"> </w:t>
            </w:r>
          </w:p>
          <w:p w14:paraId="21EA088E" w14:textId="77777777" w:rsidR="00C16CE7" w:rsidRDefault="00C25B88" w:rsidP="00C25B88">
            <w:pPr>
              <w:pStyle w:val="3f"/>
              <w:widowControl/>
              <w:ind w:right="57"/>
              <w:rPr>
                <w:rFonts w:cs="Times New Roman"/>
              </w:rPr>
            </w:pPr>
            <w:r w:rsidRPr="00C25B88">
              <w:rPr>
                <w:rFonts w:cs="Times New Roman"/>
                <w:b/>
                <w:sz w:val="22"/>
                <w:szCs w:val="22"/>
              </w:rPr>
              <w:t>Νοσηλευτικής</w:t>
            </w:r>
          </w:p>
          <w:p w14:paraId="2A56EA25" w14:textId="77777777" w:rsidR="00C16CE7" w:rsidRDefault="00D00162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της Σχολής Επιστημών Υγείας του ΕΛ.ΜΕ.ΠΑ</w:t>
            </w:r>
          </w:p>
          <w:p w14:paraId="63615243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279DBB1B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691FC609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02FD2F33" w14:textId="77777777" w:rsid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Παρακαλώ να εγκρίνετε τη συμμετοχή μου στις </w:t>
            </w:r>
            <w:r>
              <w:rPr>
                <w:rFonts w:cs="Times New Roman"/>
                <w:b/>
                <w:sz w:val="22"/>
                <w:u w:val="single"/>
                <w:lang w:eastAsia="en-US" w:bidi="ar-SA"/>
              </w:rPr>
              <w:t>κατατακτήριες εξετάσεις</w:t>
            </w:r>
            <w:r>
              <w:rPr>
                <w:rFonts w:cs="Times New Roman"/>
                <w:sz w:val="22"/>
                <w:lang w:eastAsia="en-US" w:bidi="ar-SA"/>
              </w:rPr>
              <w:t xml:space="preserve"> του Τμήματος:</w:t>
            </w:r>
          </w:p>
          <w:p w14:paraId="46086888" w14:textId="77777777" w:rsidR="007100EF" w:rsidRDefault="007100EF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4B9EFB4E" w14:textId="77777777" w:rsidR="00C25B88" w:rsidRDefault="00C25B88" w:rsidP="00C25B88">
            <w:pPr>
              <w:pStyle w:val="3f"/>
              <w:widowControl/>
              <w:spacing w:before="120" w:after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Νοσηλευτικής </w:t>
            </w:r>
          </w:p>
          <w:p w14:paraId="2D1BBE46" w14:textId="77777777" w:rsidR="00C16CE7" w:rsidRDefault="00C25B88" w:rsidP="00C25B88">
            <w:pPr>
              <w:pStyle w:val="3f"/>
              <w:widowControl/>
              <w:spacing w:before="120" w:after="120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τ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ης Σχολής </w:t>
            </w:r>
            <w:r w:rsidR="00D00162">
              <w:rPr>
                <w:rFonts w:cs="Times New Roman"/>
                <w:sz w:val="22"/>
                <w:lang w:eastAsia="en-US" w:bidi="ar-SA"/>
              </w:rPr>
              <w:t>Επιστημών Υγείας</w:t>
            </w:r>
          </w:p>
          <w:p w14:paraId="1C5F3C3A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0C964AC6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7CBF4F44" w14:textId="77777777" w:rsidR="00C16CE7" w:rsidRDefault="00C16CE7" w:rsidP="00CC7A85">
            <w:pPr>
              <w:pStyle w:val="3f"/>
              <w:widowControl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u w:val="single"/>
                <w:lang w:eastAsia="en-US" w:bidi="ar-SA"/>
              </w:rPr>
              <w:t>Είμαι</w:t>
            </w:r>
            <w:r w:rsidRPr="00C16CE7">
              <w:rPr>
                <w:rFonts w:cs="Times New Roman"/>
                <w:sz w:val="22"/>
                <w:u w:val="single"/>
                <w:lang w:eastAsia="en-US" w:bidi="ar-SA"/>
              </w:rPr>
              <w:t xml:space="preserve"> </w:t>
            </w:r>
            <w:r>
              <w:rPr>
                <w:rFonts w:cs="Times New Roman"/>
                <w:sz w:val="22"/>
                <w:u w:val="single"/>
                <w:lang w:eastAsia="en-US" w:bidi="ar-SA"/>
              </w:rPr>
              <w:t>πτυχιούχος:</w:t>
            </w:r>
            <w:r>
              <w:rPr>
                <w:rFonts w:cs="Times New Roman"/>
                <w:sz w:val="22"/>
                <w:lang w:eastAsia="en-US" w:bidi="ar-SA"/>
              </w:rPr>
              <w:t xml:space="preserve"> </w:t>
            </w:r>
          </w:p>
          <w:p w14:paraId="5250CC87" w14:textId="77777777" w:rsidR="007100EF" w:rsidRDefault="007100EF" w:rsidP="00CC7A85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00C33562" w14:textId="77777777" w:rsidR="00C16CE7" w:rsidRDefault="00CC7A85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>………………………………………………………………………………………..</w:t>
            </w:r>
          </w:p>
          <w:p w14:paraId="5BE39803" w14:textId="77777777" w:rsidR="007100EF" w:rsidRDefault="007100EF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</w:p>
          <w:p w14:paraId="454B99C3" w14:textId="77777777" w:rsidR="00CC7A85" w:rsidRDefault="00CC7A85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………………………………………………………………………………………..</w:t>
            </w:r>
          </w:p>
          <w:p w14:paraId="005697A6" w14:textId="77777777" w:rsidR="00C16CE7" w:rsidRP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15046B90" w14:textId="77777777" w:rsid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Συνημμένα υποβάλω:</w:t>
            </w:r>
          </w:p>
          <w:p w14:paraId="659F25E3" w14:textId="77777777" w:rsidR="00C16CE7" w:rsidRDefault="00581BA2">
            <w:pPr>
              <w:pStyle w:val="3f"/>
              <w:widowControl/>
              <w:numPr>
                <w:ilvl w:val="0"/>
                <w:numId w:val="3"/>
              </w:numPr>
              <w:spacing w:before="120"/>
              <w:ind w:left="357" w:right="57" w:hanging="3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Αντίγραφο πτυχίου 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ή πιστοποιητικό </w:t>
            </w:r>
            <w:r>
              <w:rPr>
                <w:rFonts w:cs="Times New Roman"/>
                <w:sz w:val="22"/>
                <w:lang w:eastAsia="en-US" w:bidi="ar-SA"/>
              </w:rPr>
              <w:t xml:space="preserve">περάτωσης 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σπουδών. </w:t>
            </w:r>
            <w:r>
              <w:rPr>
                <w:rFonts w:cs="Times New Roman"/>
                <w:sz w:val="22"/>
                <w:lang w:eastAsia="en-US" w:bidi="ar-SA"/>
              </w:rPr>
              <w:t>Προκειμένου για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πτυχιούχους εξωτερικού συνυποβάλλεται και βεβαίωση ισοτιμίας</w:t>
            </w:r>
            <w:r>
              <w:rPr>
                <w:rFonts w:cs="Times New Roman"/>
                <w:sz w:val="22"/>
                <w:lang w:eastAsia="en-US" w:bidi="ar-SA"/>
              </w:rPr>
              <w:t xml:space="preserve"> του τίτλου σπουδών τους από το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Διεπιστημονικό Οργανισμό Αναγνώρισης Τίτλων Ακαδημαϊκών και Πληροφόρησης (Δ.Ο.Α.Τ.Α.Π.)</w:t>
            </w:r>
          </w:p>
          <w:p w14:paraId="257D74FA" w14:textId="77777777" w:rsidR="00C16CE7" w:rsidRDefault="00C16CE7">
            <w:pPr>
              <w:pStyle w:val="BodyText2"/>
              <w:ind w:right="284"/>
              <w:jc w:val="left"/>
              <w:rPr>
                <w:rFonts w:cs="Times New Roman"/>
                <w:bCs w:val="0"/>
                <w:szCs w:val="24"/>
              </w:rPr>
            </w:pPr>
          </w:p>
          <w:p w14:paraId="58FD5C02" w14:textId="77777777" w:rsid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0ABF939E" w14:textId="77777777" w:rsid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728ED489" w14:textId="77777777" w:rsidR="00C16CE7" w:rsidRP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6C7C7830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Ο/Η   ΑΙΤ............</w:t>
            </w:r>
          </w:p>
          <w:p w14:paraId="7E1BC358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</w:p>
          <w:p w14:paraId="0A21F531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......................................</w:t>
            </w:r>
          </w:p>
          <w:p w14:paraId="53C813C5" w14:textId="77777777" w:rsidR="00C16CE7" w:rsidRDefault="00C16CE7">
            <w:pPr>
              <w:pStyle w:val="BodyText2"/>
              <w:jc w:val="center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(υπογραφή)</w:t>
            </w:r>
          </w:p>
          <w:p w14:paraId="3DAB4488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</w:p>
          <w:p w14:paraId="6E70F8AF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F014543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  <w:sz w:val="22"/>
                <w:lang w:eastAsia="en-US" w:bidi="ar-SA"/>
              </w:rPr>
            </w:pPr>
          </w:p>
        </w:tc>
      </w:tr>
    </w:tbl>
    <w:p w14:paraId="7DC79973" w14:textId="77777777" w:rsidR="00C16CE7" w:rsidRDefault="00C16CE7">
      <w:pPr>
        <w:pStyle w:val="3f"/>
        <w:widowControl/>
        <w:spacing w:line="120" w:lineRule="auto"/>
        <w:jc w:val="both"/>
        <w:rPr>
          <w:rFonts w:cs="Times New Roman"/>
        </w:rPr>
      </w:pPr>
    </w:p>
    <w:sectPr w:rsidR="00C16CE7">
      <w:type w:val="continuous"/>
      <w:pgSz w:w="11906" w:h="16838"/>
      <w:pgMar w:top="1418" w:right="567" w:bottom="1418" w:left="56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 w16cid:durableId="1436556367">
    <w:abstractNumId w:val="0"/>
  </w:num>
  <w:num w:numId="2" w16cid:durableId="1163668410">
    <w:abstractNumId w:val="1"/>
  </w:num>
  <w:num w:numId="3" w16cid:durableId="104402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7"/>
    <w:rsid w:val="000F2A7A"/>
    <w:rsid w:val="003535CD"/>
    <w:rsid w:val="00581BA2"/>
    <w:rsid w:val="005D7282"/>
    <w:rsid w:val="007100EF"/>
    <w:rsid w:val="008D7870"/>
    <w:rsid w:val="00C16CE7"/>
    <w:rsid w:val="00C25B88"/>
    <w:rsid w:val="00CC7A85"/>
    <w:rsid w:val="00D00162"/>
    <w:rsid w:val="00DA5628"/>
    <w:rsid w:val="00E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4C2E6"/>
  <w15:chartTrackingRefBased/>
  <w15:docId w15:val="{698BD6EE-4F51-47F0-A499-5D7FD64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3f">
    <w:name w:val="Προεπιλογ?3f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sz w:val="24"/>
      <w:szCs w:val="24"/>
      <w:lang w:val="el-GR" w:eastAsia="zh-CN" w:bidi="hi-IN"/>
    </w:rPr>
  </w:style>
  <w:style w:type="paragraph" w:customStyle="1" w:styleId="3f1">
    <w:name w:val="Επικεφαλ?3fδα 1"/>
    <w:basedOn w:val="3f0"/>
    <w:next w:val="f3f"/>
    <w:pPr>
      <w:widowControl/>
      <w:jc w:val="both"/>
      <w:outlineLvl w:val="0"/>
    </w:pPr>
    <w:rPr>
      <w:b/>
      <w:bCs/>
      <w:spacing w:val="10"/>
      <w:u w:val="single"/>
      <w:lang w:val="en-GB" w:eastAsia="en-US"/>
    </w:rPr>
  </w:style>
  <w:style w:type="paragraph" w:customStyle="1" w:styleId="3f2">
    <w:name w:val="Επικεφαλ?3fδα 2"/>
    <w:basedOn w:val="3f0"/>
    <w:next w:val="f3f"/>
    <w:pPr>
      <w:widowControl/>
      <w:numPr>
        <w:ilvl w:val="1"/>
      </w:numPr>
      <w:jc w:val="both"/>
      <w:outlineLvl w:val="1"/>
    </w:pPr>
    <w:rPr>
      <w:b/>
      <w:bCs/>
      <w:spacing w:val="10"/>
      <w:sz w:val="22"/>
      <w:szCs w:val="22"/>
      <w:lang w:eastAsia="en-US"/>
    </w:rPr>
  </w:style>
  <w:style w:type="paragraph" w:customStyle="1" w:styleId="3f3">
    <w:name w:val="Επικεφαλ?3fδα 3"/>
    <w:basedOn w:val="3f0"/>
    <w:next w:val="f3f"/>
    <w:pPr>
      <w:widowControl/>
      <w:numPr>
        <w:ilvl w:val="2"/>
      </w:numPr>
      <w:outlineLvl w:val="2"/>
    </w:pPr>
    <w:rPr>
      <w:b/>
      <w:bCs/>
      <w:lang w:eastAsia="en-US"/>
    </w:rPr>
  </w:style>
  <w:style w:type="paragraph" w:customStyle="1" w:styleId="3f4">
    <w:name w:val="Επικεφαλ?3fδα 4"/>
    <w:basedOn w:val="3f0"/>
    <w:next w:val="f3f"/>
    <w:pPr>
      <w:widowControl/>
      <w:numPr>
        <w:ilvl w:val="3"/>
      </w:numPr>
      <w:outlineLvl w:val="3"/>
    </w:pPr>
    <w:rPr>
      <w:b/>
      <w:bCs/>
      <w:sz w:val="24"/>
      <w:szCs w:val="24"/>
      <w:lang w:eastAsia="en-US"/>
    </w:rPr>
  </w:style>
  <w:style w:type="paragraph" w:customStyle="1" w:styleId="3f5">
    <w:name w:val="Επικεφαλ?3fδα 5"/>
    <w:basedOn w:val="3f0"/>
    <w:next w:val="f3f"/>
    <w:pPr>
      <w:widowControl/>
      <w:numPr>
        <w:ilvl w:val="4"/>
      </w:numPr>
      <w:outlineLvl w:val="4"/>
    </w:pPr>
    <w:rPr>
      <w:b/>
      <w:bCs/>
      <w:sz w:val="22"/>
      <w:szCs w:val="22"/>
      <w:lang w:eastAsia="en-US"/>
    </w:rPr>
  </w:style>
  <w:style w:type="paragraph" w:customStyle="1" w:styleId="3f0">
    <w:name w:val="Επικεφαλ?3fδα"/>
    <w:basedOn w:val="3f"/>
    <w:next w:val="f3f"/>
    <w:pPr>
      <w:keepNext/>
      <w:spacing w:before="240" w:after="120"/>
    </w:pPr>
    <w:rPr>
      <w:rFonts w:hAnsi="Microsoft YaHei"/>
      <w:kern w:val="0"/>
      <w:sz w:val="28"/>
      <w:szCs w:val="28"/>
      <w:lang w:eastAsia="el-GR" w:bidi="ar-SA"/>
    </w:rPr>
  </w:style>
  <w:style w:type="paragraph" w:customStyle="1" w:styleId="f3f">
    <w:name w:val="Σ?ώfμα κειμ?3fνου"/>
    <w:basedOn w:val="3f"/>
    <w:pPr>
      <w:widowControl/>
      <w:jc w:val="both"/>
    </w:pPr>
    <w:rPr>
      <w:rFonts w:cs="Times New Roman"/>
      <w:b/>
      <w:bCs/>
      <w:spacing w:val="10"/>
      <w:kern w:val="0"/>
      <w:lang w:eastAsia="en-US" w:bidi="ar-SA"/>
    </w:rPr>
  </w:style>
  <w:style w:type="paragraph" w:customStyle="1" w:styleId="f">
    <w:name w:val="Λ?ίfστα"/>
    <w:basedOn w:val="f3f"/>
    <w:rPr>
      <w:rFonts w:cs="Calibri"/>
    </w:rPr>
  </w:style>
  <w:style w:type="paragraph" w:customStyle="1" w:styleId="3f6">
    <w:name w:val="Λεζ?3fάτα"/>
    <w:basedOn w:val="3f"/>
    <w:pPr>
      <w:suppressLineNumbers/>
      <w:spacing w:before="120" w:after="120"/>
    </w:pPr>
    <w:rPr>
      <w:i/>
      <w:iCs/>
      <w:kern w:val="0"/>
      <w:lang w:eastAsia="el-GR" w:bidi="ar-SA"/>
    </w:rPr>
  </w:style>
  <w:style w:type="paragraph" w:customStyle="1" w:styleId="3f7">
    <w:name w:val="Ευρετ?3fριή"/>
    <w:basedOn w:val="3f"/>
    <w:pPr>
      <w:suppressLineNumbers/>
    </w:pPr>
    <w:rPr>
      <w:kern w:val="0"/>
      <w:lang w:eastAsia="el-GR" w:bidi="ar-SA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Calibri" w:hAnsi="Calibri" w:cs="Calibri"/>
      <w:b/>
      <w:bCs/>
      <w:kern w:val="1"/>
      <w:sz w:val="22"/>
      <w:szCs w:val="22"/>
      <w:lang w:eastAsia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55"/>
      <w:jc w:val="both"/>
    </w:pPr>
    <w:rPr>
      <w:rFonts w:ascii="Arial" w:hAnsi="Calibri" w:cs="Arial"/>
      <w:spacing w:val="10"/>
      <w:kern w:val="1"/>
      <w:sz w:val="20"/>
      <w:szCs w:val="20"/>
      <w:lang w:eastAsia="en-US"/>
    </w:rPr>
  </w:style>
  <w:style w:type="paragraph" w:styleId="NormalWeb">
    <w:name w:val="Normal (Web)"/>
    <w:basedOn w:val="Normal"/>
    <w:pPr>
      <w:autoSpaceDE w:val="0"/>
      <w:autoSpaceDN w:val="0"/>
      <w:adjustRightInd w:val="0"/>
      <w:spacing w:before="100" w:after="150"/>
    </w:pPr>
    <w:rPr>
      <w:rFonts w:ascii="Calibri" w:hAnsi="Calibri" w:cs="Calibri"/>
      <w:kern w:val="1"/>
    </w:rPr>
  </w:style>
  <w:style w:type="paragraph" w:styleId="BalloonText">
    <w:name w:val="Balloon Text"/>
    <w:basedOn w:val="Normal"/>
    <w:link w:val="BalloonTextChar"/>
    <w:rsid w:val="00DA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κατατακτήριες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κατατακτήριες</dc:title>
  <dc:subject/>
  <dc:creator>K. Vassilakis</dc:creator>
  <cp:keywords/>
  <dc:description/>
  <cp:lastModifiedBy>Minas Stylianakis</cp:lastModifiedBy>
  <cp:revision>2</cp:revision>
  <cp:lastPrinted>2022-11-02T07:49:00Z</cp:lastPrinted>
  <dcterms:created xsi:type="dcterms:W3CDTF">2024-02-09T08:25:00Z</dcterms:created>
  <dcterms:modified xsi:type="dcterms:W3CDTF">2024-02-09T08:25:00Z</dcterms:modified>
</cp:coreProperties>
</file>